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57AB88F4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01E9" w14:textId="77777777" w:rsidR="00006F9A" w:rsidRDefault="00006F9A">
      <w:r>
        <w:separator/>
      </w:r>
    </w:p>
  </w:endnote>
  <w:endnote w:type="continuationSeparator" w:id="0">
    <w:p w14:paraId="15A55235" w14:textId="77777777" w:rsidR="00006F9A" w:rsidRDefault="0000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4770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CF7BD" w14:textId="77777777" w:rsidR="00006F9A" w:rsidRDefault="00006F9A">
      <w:r>
        <w:separator/>
      </w:r>
    </w:p>
  </w:footnote>
  <w:footnote w:type="continuationSeparator" w:id="0">
    <w:p w14:paraId="31216AA8" w14:textId="77777777" w:rsidR="00006F9A" w:rsidRDefault="00006F9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06F9A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47703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889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23C1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24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4F7B-BC69-4FA1-AE30-5497830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mgardzielewska</cp:lastModifiedBy>
  <cp:revision>3</cp:revision>
  <cp:lastPrinted>2018-10-01T08:37:00Z</cp:lastPrinted>
  <dcterms:created xsi:type="dcterms:W3CDTF">2021-02-16T08:21:00Z</dcterms:created>
  <dcterms:modified xsi:type="dcterms:W3CDTF">2022-02-22T10:10:00Z</dcterms:modified>
</cp:coreProperties>
</file>